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7AAC" w:rsidRDefault="009400CC" w:rsidP="00957AAC">
      <w:pPr>
        <w:ind w:left="4253"/>
        <w:rPr>
          <w:color w:val="000000"/>
        </w:rPr>
      </w:pPr>
      <w:r>
        <w:rPr>
          <w:color w:val="000000"/>
          <w:sz w:val="20"/>
          <w:szCs w:val="20"/>
        </w:rPr>
        <w:t xml:space="preserve">  </w:t>
      </w:r>
      <w:r w:rsidR="00957AAC">
        <w:rPr>
          <w:color w:val="000000"/>
          <w:sz w:val="20"/>
          <w:szCs w:val="20"/>
        </w:rPr>
        <w:t xml:space="preserve">                      </w:t>
      </w:r>
      <w:r>
        <w:rPr>
          <w:color w:val="000000"/>
          <w:sz w:val="20"/>
          <w:szCs w:val="20"/>
        </w:rPr>
        <w:t xml:space="preserve">    </w:t>
      </w:r>
      <w:r w:rsidR="00957AAC">
        <w:rPr>
          <w:color w:val="000000"/>
        </w:rPr>
        <w:t xml:space="preserve">Приложение </w:t>
      </w:r>
    </w:p>
    <w:p w:rsidR="00957AAC" w:rsidRDefault="00957AAC" w:rsidP="00957AAC">
      <w:pPr>
        <w:ind w:left="425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к Распоряжению администрации </w:t>
      </w:r>
    </w:p>
    <w:p w:rsidR="00957AAC" w:rsidRDefault="00957AAC" w:rsidP="00957AAC">
      <w:pPr>
        <w:ind w:left="425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муниципального образования </w:t>
      </w:r>
    </w:p>
    <w:p w:rsidR="00957AAC" w:rsidRDefault="00957AAC" w:rsidP="00957AAC">
      <w:pPr>
        <w:ind w:left="425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«Евпраксинский сельсовет»</w:t>
      </w:r>
    </w:p>
    <w:p w:rsidR="00957AAC" w:rsidRPr="003F1E93" w:rsidRDefault="00957AAC" w:rsidP="00957AAC">
      <w:pPr>
        <w:ind w:left="425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3F1E93">
        <w:rPr>
          <w:color w:val="000000"/>
        </w:rPr>
        <w:t>от  «_</w:t>
      </w:r>
      <w:r w:rsidR="003F1E93">
        <w:rPr>
          <w:color w:val="000000"/>
        </w:rPr>
        <w:t>24</w:t>
      </w:r>
      <w:r w:rsidRPr="003F1E93">
        <w:rPr>
          <w:color w:val="000000"/>
        </w:rPr>
        <w:t>_» __</w:t>
      </w:r>
      <w:r w:rsidR="003F1E93" w:rsidRPr="003F1E93">
        <w:rPr>
          <w:color w:val="000000"/>
        </w:rPr>
        <w:t>_</w:t>
      </w:r>
      <w:r w:rsidR="003F1E93">
        <w:rPr>
          <w:color w:val="000000"/>
        </w:rPr>
        <w:t>05_</w:t>
      </w:r>
      <w:r w:rsidRPr="003F1E93">
        <w:rPr>
          <w:color w:val="000000"/>
        </w:rPr>
        <w:t>__201</w:t>
      </w:r>
      <w:r w:rsidR="003F1E93" w:rsidRPr="003F1E93">
        <w:rPr>
          <w:color w:val="000000"/>
        </w:rPr>
        <w:t>6</w:t>
      </w:r>
      <w:r w:rsidRPr="003F1E93">
        <w:rPr>
          <w:color w:val="000000"/>
        </w:rPr>
        <w:t>г.</w:t>
      </w:r>
      <w:r w:rsidR="00352C26" w:rsidRPr="003F1E93">
        <w:rPr>
          <w:color w:val="000000"/>
        </w:rPr>
        <w:t xml:space="preserve"> </w:t>
      </w:r>
      <w:r w:rsidRPr="003F1E93">
        <w:rPr>
          <w:color w:val="000000"/>
        </w:rPr>
        <w:t>№_</w:t>
      </w:r>
      <w:r w:rsidR="003F1E93">
        <w:rPr>
          <w:color w:val="000000"/>
        </w:rPr>
        <w:t>12</w:t>
      </w:r>
      <w:r w:rsidRPr="003F1E93">
        <w:rPr>
          <w:color w:val="000000"/>
        </w:rPr>
        <w:t>_</w:t>
      </w:r>
    </w:p>
    <w:p w:rsidR="00957AAC" w:rsidRDefault="00957AAC" w:rsidP="00957AAC">
      <w:pPr>
        <w:rPr>
          <w:color w:val="000000"/>
          <w:sz w:val="20"/>
          <w:szCs w:val="20"/>
        </w:rPr>
      </w:pPr>
    </w:p>
    <w:p w:rsidR="00957AAC" w:rsidRDefault="00957AAC" w:rsidP="00957AAC">
      <w:pPr>
        <w:jc w:val="center"/>
        <w:rPr>
          <w:color w:val="000000"/>
          <w:sz w:val="27"/>
          <w:szCs w:val="27"/>
        </w:rPr>
      </w:pPr>
    </w:p>
    <w:p w:rsidR="00334D6E" w:rsidRDefault="00957AAC" w:rsidP="00334D6E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 ФИНАНСОВО-ХОЗЯЙСТВЕННОЙ ДЕЯТЕЛЬНОСТИ МУНИЦИПАЛЬНОГО БЮДЖЕТНОГО УЧРЕЖДЕНИЯ КУЛЬТУРЫ «ДОБРОДЕЯ» МУНИЦИПАЛЬНОГО ОБРАЗОВАНИЯ «ЕВПРАКСИНСКИЙ СЕЛЬСОВЕТ»</w:t>
      </w:r>
    </w:p>
    <w:p w:rsidR="00957AAC" w:rsidRDefault="00957AAC" w:rsidP="00334D6E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 </w:t>
      </w:r>
      <w:r>
        <w:rPr>
          <w:b/>
          <w:bCs/>
          <w:color w:val="000000"/>
          <w:sz w:val="30"/>
          <w:szCs w:val="30"/>
        </w:rPr>
        <w:t>201</w:t>
      </w:r>
      <w:r w:rsidR="00361F60">
        <w:rPr>
          <w:b/>
          <w:bCs/>
          <w:color w:val="000000"/>
          <w:sz w:val="30"/>
          <w:szCs w:val="30"/>
        </w:rPr>
        <w:t>6</w:t>
      </w:r>
      <w:r w:rsidR="00E131D2">
        <w:rPr>
          <w:b/>
          <w:bCs/>
          <w:color w:val="000000"/>
          <w:sz w:val="30"/>
          <w:szCs w:val="30"/>
        </w:rPr>
        <w:t xml:space="preserve"> </w:t>
      </w:r>
      <w:r>
        <w:rPr>
          <w:color w:val="000000"/>
          <w:sz w:val="27"/>
          <w:szCs w:val="27"/>
        </w:rPr>
        <w:t>год</w:t>
      </w:r>
    </w:p>
    <w:p w:rsidR="00957AAC" w:rsidRDefault="00957AAC" w:rsidP="00957AAC">
      <w:pPr>
        <w:jc w:val="center"/>
        <w:rPr>
          <w:color w:val="000000"/>
        </w:rPr>
      </w:pPr>
      <w:r>
        <w:rPr>
          <w:color w:val="000000"/>
        </w:rPr>
        <w:t>Администрация муниципального образования «Евпраксинский сельсовет»</w:t>
      </w:r>
    </w:p>
    <w:p w:rsidR="00957AAC" w:rsidRDefault="00957AAC" w:rsidP="00957AAC">
      <w:pPr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(наименование органа, осуществляющего функции и полномочия учредителя)</w:t>
      </w:r>
    </w:p>
    <w:p w:rsidR="0098784F" w:rsidRDefault="009400CC" w:rsidP="009400CC">
      <w:pPr>
        <w:tabs>
          <w:tab w:val="left" w:pos="5265"/>
          <w:tab w:val="left" w:pos="5835"/>
          <w:tab w:val="right" w:pos="935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</w:t>
      </w:r>
      <w:r w:rsidR="0098784F">
        <w:rPr>
          <w:color w:val="000000"/>
          <w:sz w:val="20"/>
          <w:szCs w:val="20"/>
        </w:rPr>
        <w:t>8. Показатели по поступлениям и выплатам учреждения</w:t>
      </w:r>
    </w:p>
    <w:p w:rsidR="001F7C83" w:rsidRPr="001F7C83" w:rsidRDefault="001F7C83" w:rsidP="001F7C83">
      <w:pPr>
        <w:spacing w:before="280"/>
        <w:jc w:val="center"/>
        <w:rPr>
          <w:color w:val="000000"/>
          <w:sz w:val="2"/>
          <w:szCs w:val="16"/>
        </w:rPr>
      </w:pPr>
    </w:p>
    <w:tbl>
      <w:tblPr>
        <w:tblStyle w:val="ae"/>
        <w:tblW w:w="10375" w:type="dxa"/>
        <w:tblInd w:w="-923" w:type="dxa"/>
        <w:tblLayout w:type="fixed"/>
        <w:tblLook w:val="0000" w:firstRow="0" w:lastRow="0" w:firstColumn="0" w:lastColumn="0" w:noHBand="0" w:noVBand="0"/>
      </w:tblPr>
      <w:tblGrid>
        <w:gridCol w:w="539"/>
        <w:gridCol w:w="3439"/>
        <w:gridCol w:w="850"/>
        <w:gridCol w:w="850"/>
        <w:gridCol w:w="2492"/>
        <w:gridCol w:w="2205"/>
      </w:tblGrid>
      <w:tr w:rsidR="00537855" w:rsidTr="00334D6E">
        <w:tc>
          <w:tcPr>
            <w:tcW w:w="539" w:type="dxa"/>
            <w:vMerge w:val="restart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39" w:type="dxa"/>
            <w:vMerge w:val="restart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537855" w:rsidRPr="00537855" w:rsidRDefault="00537855" w:rsidP="008C7CB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eastAsia="ru-RU"/>
              </w:rPr>
              <w:t>Вид расходов</w:t>
            </w:r>
          </w:p>
        </w:tc>
        <w:tc>
          <w:tcPr>
            <w:tcW w:w="850" w:type="dxa"/>
            <w:vMerge w:val="restart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97" w:type="dxa"/>
            <w:gridSpan w:val="2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в том числе    (тыс. руб.)</w:t>
            </w:r>
          </w:p>
        </w:tc>
      </w:tr>
      <w:tr w:rsidR="00537855" w:rsidTr="00334D6E">
        <w:tc>
          <w:tcPr>
            <w:tcW w:w="539" w:type="dxa"/>
            <w:vMerge/>
          </w:tcPr>
          <w:p w:rsidR="00537855" w:rsidRPr="001F7C83" w:rsidRDefault="005378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39" w:type="dxa"/>
            <w:vMerge/>
          </w:tcPr>
          <w:p w:rsidR="00537855" w:rsidRPr="001F7C83" w:rsidRDefault="005378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7855" w:rsidRPr="001F7C83" w:rsidRDefault="005378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7855" w:rsidRPr="001F7C83" w:rsidRDefault="005378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2205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по счетам, открытым в кредитных организациях</w:t>
            </w:r>
          </w:p>
        </w:tc>
      </w:tr>
      <w:tr w:rsidR="00537855" w:rsidTr="00334D6E">
        <w:tc>
          <w:tcPr>
            <w:tcW w:w="539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39" w:type="dxa"/>
          </w:tcPr>
          <w:p w:rsidR="00537855" w:rsidRPr="001F7C83" w:rsidRDefault="00537855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Остаток средств</w:t>
            </w:r>
          </w:p>
        </w:tc>
        <w:tc>
          <w:tcPr>
            <w:tcW w:w="850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05" w:type="dxa"/>
          </w:tcPr>
          <w:p w:rsidR="00537855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7855" w:rsidTr="00334D6E">
        <w:tc>
          <w:tcPr>
            <w:tcW w:w="539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39" w:type="dxa"/>
          </w:tcPr>
          <w:p w:rsidR="00537855" w:rsidRPr="001F7C83" w:rsidRDefault="0053785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Поступления, всего:</w:t>
            </w:r>
          </w:p>
        </w:tc>
        <w:tc>
          <w:tcPr>
            <w:tcW w:w="850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492" w:type="dxa"/>
          </w:tcPr>
          <w:p w:rsidR="00537855" w:rsidRPr="009956ED" w:rsidRDefault="00537855" w:rsidP="00361F60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205" w:type="dxa"/>
          </w:tcPr>
          <w:p w:rsidR="00537855" w:rsidRDefault="00334D6E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7855" w:rsidTr="00334D6E">
        <w:trPr>
          <w:trHeight w:val="357"/>
        </w:trPr>
        <w:tc>
          <w:tcPr>
            <w:tcW w:w="539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9" w:type="dxa"/>
          </w:tcPr>
          <w:p w:rsidR="00537855" w:rsidRPr="001F7C83" w:rsidRDefault="0053785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i/>
                <w:iCs/>
                <w:color w:val="000000"/>
                <w:sz w:val="20"/>
                <w:szCs w:val="20"/>
              </w:rPr>
              <w:t>в том числе</w:t>
            </w:r>
            <w:r w:rsidRPr="001F7C83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537855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55" w:rsidTr="00334D6E">
        <w:tc>
          <w:tcPr>
            <w:tcW w:w="539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439" w:type="dxa"/>
          </w:tcPr>
          <w:p w:rsidR="00537855" w:rsidRPr="001F7C83" w:rsidRDefault="0053785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Субсидия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2492" w:type="dxa"/>
          </w:tcPr>
          <w:p w:rsidR="00537855" w:rsidRPr="006A7767" w:rsidRDefault="00537855" w:rsidP="00361F60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2205" w:type="dxa"/>
          </w:tcPr>
          <w:p w:rsidR="00537855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7855" w:rsidTr="00334D6E">
        <w:trPr>
          <w:trHeight w:val="511"/>
        </w:trPr>
        <w:tc>
          <w:tcPr>
            <w:tcW w:w="539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439" w:type="dxa"/>
          </w:tcPr>
          <w:p w:rsidR="00537855" w:rsidRPr="001F7C83" w:rsidRDefault="0053785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Субсидия на иные цели </w:t>
            </w:r>
          </w:p>
        </w:tc>
        <w:tc>
          <w:tcPr>
            <w:tcW w:w="850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</w:tcPr>
          <w:p w:rsidR="00537855" w:rsidRPr="001F7C83" w:rsidRDefault="00537855" w:rsidP="007541FA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537855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55" w:rsidTr="00334D6E">
        <w:tblPrEx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55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55" w:rsidRDefault="0053785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55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55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55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55" w:rsidRDefault="00334D6E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7855" w:rsidTr="00334D6E">
        <w:tc>
          <w:tcPr>
            <w:tcW w:w="539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</w:tcPr>
          <w:p w:rsidR="00537855" w:rsidRPr="001F7C83" w:rsidRDefault="0053785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Выплаты, всего:</w:t>
            </w:r>
          </w:p>
        </w:tc>
        <w:tc>
          <w:tcPr>
            <w:tcW w:w="850" w:type="dxa"/>
          </w:tcPr>
          <w:p w:rsidR="00537855" w:rsidRPr="001F7C83" w:rsidRDefault="00537855" w:rsidP="00D03F41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55" w:rsidRPr="001F7C83" w:rsidRDefault="00537855" w:rsidP="00D03F41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492" w:type="dxa"/>
          </w:tcPr>
          <w:p w:rsidR="00537855" w:rsidRPr="006A7767" w:rsidRDefault="00537855" w:rsidP="00361F60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205" w:type="dxa"/>
          </w:tcPr>
          <w:p w:rsidR="00537855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7855" w:rsidTr="00334D6E">
        <w:tc>
          <w:tcPr>
            <w:tcW w:w="539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9" w:type="dxa"/>
          </w:tcPr>
          <w:p w:rsidR="00537855" w:rsidRPr="001F7C83" w:rsidRDefault="00537855">
            <w:pPr>
              <w:snapToGrid w:val="0"/>
              <w:spacing w:after="119"/>
              <w:ind w:firstLine="28"/>
              <w:rPr>
                <w:i/>
                <w:iCs/>
                <w:color w:val="000000"/>
                <w:sz w:val="20"/>
                <w:szCs w:val="20"/>
              </w:rPr>
            </w:pPr>
            <w:r w:rsidRPr="001F7C83">
              <w:rPr>
                <w:i/>
                <w:i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55" w:rsidRPr="001F7C83" w:rsidRDefault="00334D6E" w:rsidP="004849BC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92" w:type="dxa"/>
          </w:tcPr>
          <w:p w:rsidR="00537855" w:rsidRPr="001F7C83" w:rsidRDefault="00334D6E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5" w:type="dxa"/>
          </w:tcPr>
          <w:p w:rsidR="00537855" w:rsidRDefault="00334D6E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7855" w:rsidTr="00334D6E">
        <w:tc>
          <w:tcPr>
            <w:tcW w:w="539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39" w:type="dxa"/>
          </w:tcPr>
          <w:p w:rsidR="00537855" w:rsidRPr="001F7C83" w:rsidRDefault="00537855" w:rsidP="0053785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Заработная плата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</w:tcPr>
          <w:p w:rsidR="00537855" w:rsidRPr="001F7C83" w:rsidRDefault="00537855" w:rsidP="004849BC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2492" w:type="dxa"/>
          </w:tcPr>
          <w:p w:rsidR="00537855" w:rsidRPr="001F7C83" w:rsidRDefault="00537855" w:rsidP="007541FA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2205" w:type="dxa"/>
          </w:tcPr>
          <w:p w:rsidR="00537855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7855" w:rsidTr="00334D6E">
        <w:tc>
          <w:tcPr>
            <w:tcW w:w="539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439" w:type="dxa"/>
          </w:tcPr>
          <w:p w:rsidR="00537855" w:rsidRPr="001F7C83" w:rsidRDefault="0053785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Начисления на оплату труда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0" w:type="dxa"/>
          </w:tcPr>
          <w:p w:rsidR="00537855" w:rsidRPr="001F7C83" w:rsidRDefault="00537855" w:rsidP="004849BC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2492" w:type="dxa"/>
          </w:tcPr>
          <w:p w:rsidR="00537855" w:rsidRPr="001F7C83" w:rsidRDefault="00537855" w:rsidP="007541FA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2205" w:type="dxa"/>
          </w:tcPr>
          <w:p w:rsidR="00537855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7855" w:rsidTr="00334D6E">
        <w:tc>
          <w:tcPr>
            <w:tcW w:w="539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439" w:type="dxa"/>
          </w:tcPr>
          <w:p w:rsidR="00537855" w:rsidRPr="001F7C83" w:rsidRDefault="0053785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Услуги связи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</w:tcPr>
          <w:p w:rsidR="00537855" w:rsidRPr="001F7C83" w:rsidRDefault="0082424D" w:rsidP="004849BC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34D6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492" w:type="dxa"/>
          </w:tcPr>
          <w:p w:rsidR="00537855" w:rsidRPr="001F7C83" w:rsidRDefault="0082424D" w:rsidP="007541FA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34D6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05" w:type="dxa"/>
          </w:tcPr>
          <w:p w:rsidR="00537855" w:rsidRDefault="00334D6E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7855" w:rsidTr="00334D6E">
        <w:tc>
          <w:tcPr>
            <w:tcW w:w="539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439" w:type="dxa"/>
          </w:tcPr>
          <w:p w:rsidR="00537855" w:rsidRPr="001F7C83" w:rsidRDefault="0053785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Услуги по содержанию имущества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</w:tcPr>
          <w:p w:rsidR="00537855" w:rsidRPr="001F7C83" w:rsidRDefault="00537855" w:rsidP="004849BC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2492" w:type="dxa"/>
          </w:tcPr>
          <w:p w:rsidR="00537855" w:rsidRPr="001F7C83" w:rsidRDefault="00537855" w:rsidP="00077688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2205" w:type="dxa"/>
          </w:tcPr>
          <w:p w:rsidR="00537855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7855" w:rsidTr="00334D6E">
        <w:tc>
          <w:tcPr>
            <w:tcW w:w="539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439" w:type="dxa"/>
          </w:tcPr>
          <w:p w:rsidR="00537855" w:rsidRPr="001F7C83" w:rsidRDefault="0053785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Прочие услуги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</w:tcPr>
          <w:p w:rsidR="00537855" w:rsidRPr="001F7C83" w:rsidRDefault="00537855" w:rsidP="004849BC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492" w:type="dxa"/>
          </w:tcPr>
          <w:p w:rsidR="00537855" w:rsidRPr="001F7C83" w:rsidRDefault="00537855" w:rsidP="00352C26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05" w:type="dxa"/>
          </w:tcPr>
          <w:p w:rsidR="00537855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7855" w:rsidTr="00334D6E">
        <w:tc>
          <w:tcPr>
            <w:tcW w:w="539" w:type="dxa"/>
          </w:tcPr>
          <w:p w:rsidR="00537855" w:rsidRPr="001F7C83" w:rsidRDefault="00537855" w:rsidP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1F7C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39" w:type="dxa"/>
          </w:tcPr>
          <w:p w:rsidR="00537855" w:rsidRPr="001F7C83" w:rsidRDefault="0053785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</w:tcPr>
          <w:p w:rsidR="00537855" w:rsidRPr="00405683" w:rsidRDefault="0082424D" w:rsidP="004849BC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37855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2492" w:type="dxa"/>
          </w:tcPr>
          <w:p w:rsidR="00537855" w:rsidRPr="00405683" w:rsidRDefault="0082424D" w:rsidP="003C3486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37855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2205" w:type="dxa"/>
          </w:tcPr>
          <w:p w:rsidR="00537855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7855" w:rsidTr="00334D6E">
        <w:tc>
          <w:tcPr>
            <w:tcW w:w="539" w:type="dxa"/>
          </w:tcPr>
          <w:p w:rsidR="00537855" w:rsidRPr="001F7C83" w:rsidRDefault="00537855" w:rsidP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1F7C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39" w:type="dxa"/>
          </w:tcPr>
          <w:p w:rsidR="00537855" w:rsidRPr="001F7C83" w:rsidRDefault="0053785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</w:tcPr>
          <w:p w:rsidR="00537855" w:rsidRPr="00405683" w:rsidRDefault="0082424D" w:rsidP="004849BC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3785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492" w:type="dxa"/>
          </w:tcPr>
          <w:p w:rsidR="00537855" w:rsidRPr="00405683" w:rsidRDefault="0082424D" w:rsidP="00077688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4</w:t>
            </w:r>
            <w:r w:rsidR="0053785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205" w:type="dxa"/>
          </w:tcPr>
          <w:p w:rsidR="00537855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7855" w:rsidTr="00334D6E">
        <w:tc>
          <w:tcPr>
            <w:tcW w:w="539" w:type="dxa"/>
          </w:tcPr>
          <w:p w:rsidR="00537855" w:rsidRPr="001F7C83" w:rsidRDefault="00537855" w:rsidP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3439" w:type="dxa"/>
          </w:tcPr>
          <w:p w:rsidR="00537855" w:rsidRPr="001F7C83" w:rsidRDefault="00537855" w:rsidP="009400CC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Коммунальные услуги  </w:t>
            </w:r>
          </w:p>
        </w:tc>
        <w:tc>
          <w:tcPr>
            <w:tcW w:w="850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</w:tcPr>
          <w:p w:rsidR="00537855" w:rsidRPr="001F7C83" w:rsidRDefault="00537855" w:rsidP="004849BC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92" w:type="dxa"/>
          </w:tcPr>
          <w:p w:rsidR="00537855" w:rsidRPr="001F7C83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5" w:type="dxa"/>
          </w:tcPr>
          <w:p w:rsidR="00537855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7855" w:rsidTr="00334D6E">
        <w:tc>
          <w:tcPr>
            <w:tcW w:w="539" w:type="dxa"/>
          </w:tcPr>
          <w:p w:rsidR="00537855" w:rsidRDefault="00537855" w:rsidP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3439" w:type="dxa"/>
          </w:tcPr>
          <w:p w:rsidR="00537855" w:rsidRDefault="0082424D" w:rsidP="009400CC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82424D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</w:tcPr>
          <w:p w:rsidR="00537855" w:rsidRDefault="0082424D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</w:tcPr>
          <w:p w:rsidR="00537855" w:rsidRDefault="0082424D" w:rsidP="004849BC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34D6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492" w:type="dxa"/>
          </w:tcPr>
          <w:p w:rsidR="00537855" w:rsidRDefault="0082424D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34D6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05" w:type="dxa"/>
          </w:tcPr>
          <w:p w:rsidR="00537855" w:rsidRDefault="00334D6E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7855" w:rsidTr="00334D6E">
        <w:tc>
          <w:tcPr>
            <w:tcW w:w="539" w:type="dxa"/>
          </w:tcPr>
          <w:p w:rsidR="00537855" w:rsidRDefault="00537855" w:rsidP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3439" w:type="dxa"/>
          </w:tcPr>
          <w:p w:rsidR="00537855" w:rsidRDefault="00537855" w:rsidP="009400CC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</w:tcPr>
          <w:p w:rsidR="00537855" w:rsidRDefault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0" w:type="dxa"/>
          </w:tcPr>
          <w:p w:rsidR="00537855" w:rsidRDefault="00334D6E" w:rsidP="004849BC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492" w:type="dxa"/>
          </w:tcPr>
          <w:p w:rsidR="00537855" w:rsidRDefault="00334D6E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205" w:type="dxa"/>
          </w:tcPr>
          <w:p w:rsidR="00537855" w:rsidRDefault="00334D6E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7855" w:rsidTr="00334D6E">
        <w:tc>
          <w:tcPr>
            <w:tcW w:w="539" w:type="dxa"/>
          </w:tcPr>
          <w:p w:rsidR="00537855" w:rsidRDefault="00537855" w:rsidP="0053785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439" w:type="dxa"/>
          </w:tcPr>
          <w:p w:rsidR="00537855" w:rsidRDefault="00334D6E" w:rsidP="009400CC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</w:tcPr>
          <w:p w:rsidR="00537855" w:rsidRDefault="00334D6E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</w:tcPr>
          <w:p w:rsidR="00537855" w:rsidRDefault="0082424D" w:rsidP="004849BC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34D6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492" w:type="dxa"/>
          </w:tcPr>
          <w:p w:rsidR="00537855" w:rsidRDefault="0082424D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34D6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05" w:type="dxa"/>
          </w:tcPr>
          <w:p w:rsidR="00537855" w:rsidRDefault="00334D6E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334D6E" w:rsidRPr="00334D6E" w:rsidRDefault="00334D6E" w:rsidP="00334D6E">
      <w:pPr>
        <w:jc w:val="both"/>
        <w:rPr>
          <w:sz w:val="20"/>
          <w:szCs w:val="20"/>
        </w:rPr>
      </w:pPr>
    </w:p>
    <w:sectPr w:rsidR="00334D6E" w:rsidRPr="00334D6E" w:rsidSect="00334D6E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A4" w:rsidRDefault="00550FA4" w:rsidP="001F7C83">
      <w:r>
        <w:separator/>
      </w:r>
    </w:p>
  </w:endnote>
  <w:endnote w:type="continuationSeparator" w:id="0">
    <w:p w:rsidR="00550FA4" w:rsidRDefault="00550FA4" w:rsidP="001F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A4" w:rsidRDefault="00550FA4" w:rsidP="001F7C83">
      <w:r>
        <w:separator/>
      </w:r>
    </w:p>
  </w:footnote>
  <w:footnote w:type="continuationSeparator" w:id="0">
    <w:p w:rsidR="00550FA4" w:rsidRDefault="00550FA4" w:rsidP="001F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67E4619B"/>
    <w:multiLevelType w:val="hybridMultilevel"/>
    <w:tmpl w:val="F840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8AD"/>
    <w:rsid w:val="00016D37"/>
    <w:rsid w:val="00020D73"/>
    <w:rsid w:val="0005450E"/>
    <w:rsid w:val="00077688"/>
    <w:rsid w:val="000A1C99"/>
    <w:rsid w:val="000C645A"/>
    <w:rsid w:val="000D3EB1"/>
    <w:rsid w:val="000F39D4"/>
    <w:rsid w:val="00124374"/>
    <w:rsid w:val="00141636"/>
    <w:rsid w:val="00141B3B"/>
    <w:rsid w:val="00153966"/>
    <w:rsid w:val="00177C61"/>
    <w:rsid w:val="00196023"/>
    <w:rsid w:val="001B6CD1"/>
    <w:rsid w:val="001C641D"/>
    <w:rsid w:val="001D65B8"/>
    <w:rsid w:val="001E0084"/>
    <w:rsid w:val="001F7C83"/>
    <w:rsid w:val="00201CDF"/>
    <w:rsid w:val="00207A57"/>
    <w:rsid w:val="00213980"/>
    <w:rsid w:val="00221B28"/>
    <w:rsid w:val="00225FD1"/>
    <w:rsid w:val="00241534"/>
    <w:rsid w:val="00262445"/>
    <w:rsid w:val="002867A9"/>
    <w:rsid w:val="002970DA"/>
    <w:rsid w:val="002A01A2"/>
    <w:rsid w:val="002A2425"/>
    <w:rsid w:val="002B4B67"/>
    <w:rsid w:val="002C6F90"/>
    <w:rsid w:val="00301A6F"/>
    <w:rsid w:val="003316C5"/>
    <w:rsid w:val="00334D6E"/>
    <w:rsid w:val="00352C26"/>
    <w:rsid w:val="00361F60"/>
    <w:rsid w:val="0038639C"/>
    <w:rsid w:val="00394716"/>
    <w:rsid w:val="003C3486"/>
    <w:rsid w:val="003F1E93"/>
    <w:rsid w:val="00405683"/>
    <w:rsid w:val="004465FE"/>
    <w:rsid w:val="0044748A"/>
    <w:rsid w:val="00451424"/>
    <w:rsid w:val="0045616B"/>
    <w:rsid w:val="0045766C"/>
    <w:rsid w:val="00465468"/>
    <w:rsid w:val="0047005F"/>
    <w:rsid w:val="004746C4"/>
    <w:rsid w:val="0049298B"/>
    <w:rsid w:val="004A1B87"/>
    <w:rsid w:val="004A1DFE"/>
    <w:rsid w:val="004B46AE"/>
    <w:rsid w:val="004B4AF5"/>
    <w:rsid w:val="004C69DF"/>
    <w:rsid w:val="004E22D2"/>
    <w:rsid w:val="004F3817"/>
    <w:rsid w:val="00500C2A"/>
    <w:rsid w:val="005241FD"/>
    <w:rsid w:val="0053309D"/>
    <w:rsid w:val="00537855"/>
    <w:rsid w:val="00540D22"/>
    <w:rsid w:val="00550FA4"/>
    <w:rsid w:val="00570F8B"/>
    <w:rsid w:val="005A318D"/>
    <w:rsid w:val="005B1EAD"/>
    <w:rsid w:val="00627959"/>
    <w:rsid w:val="006300D1"/>
    <w:rsid w:val="00674D47"/>
    <w:rsid w:val="00697630"/>
    <w:rsid w:val="006A7767"/>
    <w:rsid w:val="006B699A"/>
    <w:rsid w:val="00722C29"/>
    <w:rsid w:val="00726C1A"/>
    <w:rsid w:val="007541FA"/>
    <w:rsid w:val="0075675D"/>
    <w:rsid w:val="00763A38"/>
    <w:rsid w:val="0078265A"/>
    <w:rsid w:val="007E4BBF"/>
    <w:rsid w:val="007F3B72"/>
    <w:rsid w:val="007F3C03"/>
    <w:rsid w:val="008022B9"/>
    <w:rsid w:val="0082424D"/>
    <w:rsid w:val="00827314"/>
    <w:rsid w:val="00831F2A"/>
    <w:rsid w:val="00834D9A"/>
    <w:rsid w:val="00866E0C"/>
    <w:rsid w:val="0088782D"/>
    <w:rsid w:val="008E03F9"/>
    <w:rsid w:val="008E2301"/>
    <w:rsid w:val="00923F37"/>
    <w:rsid w:val="0093160A"/>
    <w:rsid w:val="0093510D"/>
    <w:rsid w:val="009400CC"/>
    <w:rsid w:val="00957AAC"/>
    <w:rsid w:val="0098784F"/>
    <w:rsid w:val="009956ED"/>
    <w:rsid w:val="009A6CD2"/>
    <w:rsid w:val="009B3CDF"/>
    <w:rsid w:val="009F6CC1"/>
    <w:rsid w:val="00A3505F"/>
    <w:rsid w:val="00A418AD"/>
    <w:rsid w:val="00A50468"/>
    <w:rsid w:val="00A93F96"/>
    <w:rsid w:val="00AD25F6"/>
    <w:rsid w:val="00AD5C76"/>
    <w:rsid w:val="00AF2024"/>
    <w:rsid w:val="00AF5837"/>
    <w:rsid w:val="00B0577B"/>
    <w:rsid w:val="00B27E65"/>
    <w:rsid w:val="00B30ED4"/>
    <w:rsid w:val="00B42502"/>
    <w:rsid w:val="00B50374"/>
    <w:rsid w:val="00B51356"/>
    <w:rsid w:val="00B57E81"/>
    <w:rsid w:val="00B750A9"/>
    <w:rsid w:val="00BD14FE"/>
    <w:rsid w:val="00BD1899"/>
    <w:rsid w:val="00BF298C"/>
    <w:rsid w:val="00C024DB"/>
    <w:rsid w:val="00C2225F"/>
    <w:rsid w:val="00C323BD"/>
    <w:rsid w:val="00C35148"/>
    <w:rsid w:val="00C91AEE"/>
    <w:rsid w:val="00CE32C9"/>
    <w:rsid w:val="00CE46E9"/>
    <w:rsid w:val="00CF04F7"/>
    <w:rsid w:val="00CF3FBA"/>
    <w:rsid w:val="00D03F41"/>
    <w:rsid w:val="00D13EDC"/>
    <w:rsid w:val="00D23163"/>
    <w:rsid w:val="00D247DD"/>
    <w:rsid w:val="00D36470"/>
    <w:rsid w:val="00D51916"/>
    <w:rsid w:val="00D53A32"/>
    <w:rsid w:val="00D5470B"/>
    <w:rsid w:val="00D57567"/>
    <w:rsid w:val="00D6309B"/>
    <w:rsid w:val="00D90101"/>
    <w:rsid w:val="00D94875"/>
    <w:rsid w:val="00D95677"/>
    <w:rsid w:val="00DA6BBC"/>
    <w:rsid w:val="00DA7960"/>
    <w:rsid w:val="00DC2CC1"/>
    <w:rsid w:val="00E131D2"/>
    <w:rsid w:val="00E3718A"/>
    <w:rsid w:val="00E67D9A"/>
    <w:rsid w:val="00E73AA7"/>
    <w:rsid w:val="00E757BD"/>
    <w:rsid w:val="00EA61BC"/>
    <w:rsid w:val="00EB698D"/>
    <w:rsid w:val="00ED2D05"/>
    <w:rsid w:val="00ED4608"/>
    <w:rsid w:val="00EE32C2"/>
    <w:rsid w:val="00EE6DC2"/>
    <w:rsid w:val="00F27DFC"/>
    <w:rsid w:val="00F6431A"/>
    <w:rsid w:val="00F717DE"/>
    <w:rsid w:val="00F9526B"/>
    <w:rsid w:val="00F96D40"/>
    <w:rsid w:val="00FA1F81"/>
    <w:rsid w:val="00FA385E"/>
    <w:rsid w:val="00FD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F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5241FD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41FD"/>
    <w:rPr>
      <w:rFonts w:ascii="Symbol" w:hAnsi="Symbol"/>
      <w:sz w:val="20"/>
    </w:rPr>
  </w:style>
  <w:style w:type="character" w:customStyle="1" w:styleId="WW8Num1z1">
    <w:name w:val="WW8Num1z1"/>
    <w:rsid w:val="005241FD"/>
    <w:rPr>
      <w:rFonts w:ascii="Courier New" w:hAnsi="Courier New"/>
      <w:sz w:val="20"/>
    </w:rPr>
  </w:style>
  <w:style w:type="character" w:customStyle="1" w:styleId="WW8Num1z2">
    <w:name w:val="WW8Num1z2"/>
    <w:rsid w:val="005241FD"/>
    <w:rPr>
      <w:rFonts w:ascii="Wingdings" w:hAnsi="Wingdings"/>
      <w:sz w:val="20"/>
    </w:rPr>
  </w:style>
  <w:style w:type="character" w:customStyle="1" w:styleId="WW8Num2z0">
    <w:name w:val="WW8Num2z0"/>
    <w:rsid w:val="005241FD"/>
    <w:rPr>
      <w:rFonts w:ascii="Symbol" w:hAnsi="Symbol"/>
      <w:sz w:val="20"/>
    </w:rPr>
  </w:style>
  <w:style w:type="character" w:customStyle="1" w:styleId="WW8Num2z1">
    <w:name w:val="WW8Num2z1"/>
    <w:rsid w:val="005241FD"/>
    <w:rPr>
      <w:rFonts w:ascii="Courier New" w:hAnsi="Courier New"/>
      <w:sz w:val="20"/>
    </w:rPr>
  </w:style>
  <w:style w:type="character" w:customStyle="1" w:styleId="WW8Num2z2">
    <w:name w:val="WW8Num2z2"/>
    <w:rsid w:val="005241FD"/>
    <w:rPr>
      <w:rFonts w:ascii="Wingdings" w:hAnsi="Wingdings"/>
      <w:sz w:val="20"/>
    </w:rPr>
  </w:style>
  <w:style w:type="character" w:customStyle="1" w:styleId="WW8Num3z0">
    <w:name w:val="WW8Num3z0"/>
    <w:rsid w:val="005241FD"/>
    <w:rPr>
      <w:rFonts w:ascii="Symbol" w:hAnsi="Symbol"/>
      <w:sz w:val="20"/>
    </w:rPr>
  </w:style>
  <w:style w:type="character" w:customStyle="1" w:styleId="WW8Num3z1">
    <w:name w:val="WW8Num3z1"/>
    <w:rsid w:val="005241FD"/>
    <w:rPr>
      <w:rFonts w:ascii="Courier New" w:hAnsi="Courier New"/>
      <w:sz w:val="20"/>
    </w:rPr>
  </w:style>
  <w:style w:type="character" w:customStyle="1" w:styleId="WW8Num3z2">
    <w:name w:val="WW8Num3z2"/>
    <w:rsid w:val="005241FD"/>
    <w:rPr>
      <w:rFonts w:ascii="Wingdings" w:hAnsi="Wingdings"/>
      <w:sz w:val="20"/>
    </w:rPr>
  </w:style>
  <w:style w:type="character" w:customStyle="1" w:styleId="WW8Num4z0">
    <w:name w:val="WW8Num4z0"/>
    <w:rsid w:val="005241FD"/>
    <w:rPr>
      <w:rFonts w:ascii="Symbol" w:hAnsi="Symbol"/>
      <w:sz w:val="20"/>
    </w:rPr>
  </w:style>
  <w:style w:type="character" w:customStyle="1" w:styleId="WW8Num4z1">
    <w:name w:val="WW8Num4z1"/>
    <w:rsid w:val="005241FD"/>
    <w:rPr>
      <w:rFonts w:ascii="Courier New" w:hAnsi="Courier New"/>
      <w:sz w:val="20"/>
    </w:rPr>
  </w:style>
  <w:style w:type="character" w:customStyle="1" w:styleId="WW8Num4z2">
    <w:name w:val="WW8Num4z2"/>
    <w:rsid w:val="005241FD"/>
    <w:rPr>
      <w:rFonts w:ascii="Wingdings" w:hAnsi="Wingdings"/>
      <w:sz w:val="20"/>
    </w:rPr>
  </w:style>
  <w:style w:type="character" w:customStyle="1" w:styleId="WW8Num5z0">
    <w:name w:val="WW8Num5z0"/>
    <w:rsid w:val="005241FD"/>
    <w:rPr>
      <w:rFonts w:ascii="Symbol" w:hAnsi="Symbol"/>
      <w:sz w:val="20"/>
    </w:rPr>
  </w:style>
  <w:style w:type="character" w:customStyle="1" w:styleId="WW8Num5z1">
    <w:name w:val="WW8Num5z1"/>
    <w:rsid w:val="005241FD"/>
    <w:rPr>
      <w:rFonts w:ascii="Courier New" w:hAnsi="Courier New"/>
      <w:sz w:val="20"/>
    </w:rPr>
  </w:style>
  <w:style w:type="character" w:customStyle="1" w:styleId="WW8Num5z2">
    <w:name w:val="WW8Num5z2"/>
    <w:rsid w:val="005241FD"/>
    <w:rPr>
      <w:rFonts w:ascii="Wingdings" w:hAnsi="Wingdings"/>
      <w:sz w:val="20"/>
    </w:rPr>
  </w:style>
  <w:style w:type="character" w:customStyle="1" w:styleId="WW8Num7z0">
    <w:name w:val="WW8Num7z0"/>
    <w:rsid w:val="005241FD"/>
    <w:rPr>
      <w:rFonts w:ascii="Symbol" w:hAnsi="Symbol"/>
      <w:sz w:val="20"/>
    </w:rPr>
  </w:style>
  <w:style w:type="character" w:customStyle="1" w:styleId="WW8Num7z1">
    <w:name w:val="WW8Num7z1"/>
    <w:rsid w:val="005241FD"/>
    <w:rPr>
      <w:rFonts w:ascii="Courier New" w:hAnsi="Courier New"/>
      <w:sz w:val="20"/>
    </w:rPr>
  </w:style>
  <w:style w:type="character" w:customStyle="1" w:styleId="WW8Num7z2">
    <w:name w:val="WW8Num7z2"/>
    <w:rsid w:val="005241FD"/>
    <w:rPr>
      <w:rFonts w:ascii="Wingdings" w:hAnsi="Wingdings"/>
      <w:sz w:val="20"/>
    </w:rPr>
  </w:style>
  <w:style w:type="character" w:customStyle="1" w:styleId="WW8Num8z0">
    <w:name w:val="WW8Num8z0"/>
    <w:rsid w:val="005241FD"/>
    <w:rPr>
      <w:rFonts w:ascii="Symbol" w:hAnsi="Symbol"/>
      <w:sz w:val="20"/>
    </w:rPr>
  </w:style>
  <w:style w:type="character" w:customStyle="1" w:styleId="WW8Num8z1">
    <w:name w:val="WW8Num8z1"/>
    <w:rsid w:val="005241FD"/>
    <w:rPr>
      <w:rFonts w:ascii="Courier New" w:hAnsi="Courier New"/>
      <w:sz w:val="20"/>
    </w:rPr>
  </w:style>
  <w:style w:type="character" w:customStyle="1" w:styleId="WW8Num8z2">
    <w:name w:val="WW8Num8z2"/>
    <w:rsid w:val="005241FD"/>
    <w:rPr>
      <w:rFonts w:ascii="Wingdings" w:hAnsi="Wingdings"/>
      <w:sz w:val="20"/>
    </w:rPr>
  </w:style>
  <w:style w:type="character" w:customStyle="1" w:styleId="1">
    <w:name w:val="Основной шрифт абзаца1"/>
    <w:rsid w:val="005241FD"/>
  </w:style>
  <w:style w:type="character" w:styleId="a3">
    <w:name w:val="Hyperlink"/>
    <w:rsid w:val="005241FD"/>
    <w:rPr>
      <w:color w:val="0000FF"/>
      <w:u w:val="single"/>
    </w:rPr>
  </w:style>
  <w:style w:type="character" w:customStyle="1" w:styleId="20">
    <w:name w:val="Заголовок 2 Знак"/>
    <w:rsid w:val="005241FD"/>
    <w:rPr>
      <w:sz w:val="24"/>
    </w:rPr>
  </w:style>
  <w:style w:type="paragraph" w:customStyle="1" w:styleId="a4">
    <w:name w:val="Заголовок"/>
    <w:basedOn w:val="a"/>
    <w:next w:val="a5"/>
    <w:rsid w:val="005241F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5241FD"/>
    <w:pPr>
      <w:spacing w:after="120"/>
    </w:pPr>
  </w:style>
  <w:style w:type="paragraph" w:styleId="a6">
    <w:name w:val="List"/>
    <w:basedOn w:val="a5"/>
    <w:rsid w:val="005241FD"/>
    <w:rPr>
      <w:rFonts w:cs="Mangal"/>
    </w:rPr>
  </w:style>
  <w:style w:type="paragraph" w:customStyle="1" w:styleId="10">
    <w:name w:val="Название1"/>
    <w:basedOn w:val="a"/>
    <w:rsid w:val="005241F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241FD"/>
    <w:pPr>
      <w:suppressLineNumbers/>
    </w:pPr>
    <w:rPr>
      <w:rFonts w:cs="Mangal"/>
    </w:rPr>
  </w:style>
  <w:style w:type="paragraph" w:styleId="a7">
    <w:name w:val="Normal (Web)"/>
    <w:basedOn w:val="a"/>
    <w:rsid w:val="005241FD"/>
    <w:pPr>
      <w:spacing w:before="280" w:after="119"/>
    </w:pPr>
    <w:rPr>
      <w:color w:val="000000"/>
    </w:rPr>
  </w:style>
  <w:style w:type="paragraph" w:customStyle="1" w:styleId="western">
    <w:name w:val="western"/>
    <w:basedOn w:val="a"/>
    <w:rsid w:val="005241FD"/>
    <w:pPr>
      <w:spacing w:before="280" w:after="119"/>
    </w:pPr>
    <w:rPr>
      <w:color w:val="000000"/>
      <w:sz w:val="20"/>
      <w:szCs w:val="20"/>
    </w:rPr>
  </w:style>
  <w:style w:type="paragraph" w:customStyle="1" w:styleId="a8">
    <w:name w:val="Содержимое таблицы"/>
    <w:basedOn w:val="a"/>
    <w:rsid w:val="005241FD"/>
    <w:pPr>
      <w:suppressLineNumbers/>
    </w:pPr>
  </w:style>
  <w:style w:type="paragraph" w:customStyle="1" w:styleId="a9">
    <w:name w:val="Заголовок таблицы"/>
    <w:basedOn w:val="a8"/>
    <w:rsid w:val="005241FD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1F7C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1F7C83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1F7C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1F7C83"/>
    <w:rPr>
      <w:sz w:val="24"/>
      <w:szCs w:val="24"/>
      <w:lang w:eastAsia="ar-SA"/>
    </w:rPr>
  </w:style>
  <w:style w:type="table" w:styleId="ae">
    <w:name w:val="Table Grid"/>
    <w:basedOn w:val="a1"/>
    <w:uiPriority w:val="59"/>
    <w:rsid w:val="0002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575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56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F929-3DDE-448F-AC9F-3C4026FE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Alpha-Print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***</dc:creator>
  <cp:lastModifiedBy>Пользователь</cp:lastModifiedBy>
  <cp:revision>45</cp:revision>
  <cp:lastPrinted>2016-06-16T11:05:00Z</cp:lastPrinted>
  <dcterms:created xsi:type="dcterms:W3CDTF">2013-01-17T10:41:00Z</dcterms:created>
  <dcterms:modified xsi:type="dcterms:W3CDTF">2016-06-16T11:06:00Z</dcterms:modified>
</cp:coreProperties>
</file>